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2499" w14:textId="77777777" w:rsidR="00304849" w:rsidRDefault="00304849" w:rsidP="00304849">
      <w:pPr>
        <w:autoSpaceDE w:val="0"/>
        <w:autoSpaceDN w:val="0"/>
        <w:adjustRightInd w:val="0"/>
        <w:spacing w:after="0" w:line="360" w:lineRule="auto"/>
        <w:jc w:val="center"/>
        <w:rPr>
          <w:rFonts w:ascii="Segoe UI" w:hAnsi="Segoe UI" w:cs="Segoe UI"/>
          <w:b/>
          <w:color w:val="111617"/>
          <w:sz w:val="20"/>
          <w:szCs w:val="20"/>
        </w:rPr>
      </w:pPr>
      <w:r w:rsidRPr="00304849">
        <w:rPr>
          <w:rFonts w:ascii="Segoe UI" w:hAnsi="Segoe UI" w:cs="Segoe UI"/>
          <w:b/>
          <w:noProof/>
          <w:color w:val="111617"/>
          <w:sz w:val="20"/>
          <w:szCs w:val="20"/>
        </w:rPr>
        <w:drawing>
          <wp:inline distT="0" distB="0" distL="0" distR="0" wp14:anchorId="3104D070" wp14:editId="20BD360D">
            <wp:extent cx="564515" cy="58991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515" cy="589915"/>
                    </a:xfrm>
                    <a:prstGeom prst="rect">
                      <a:avLst/>
                    </a:prstGeom>
                    <a:noFill/>
                    <a:ln>
                      <a:noFill/>
                    </a:ln>
                  </pic:spPr>
                </pic:pic>
              </a:graphicData>
            </a:graphic>
          </wp:inline>
        </w:drawing>
      </w:r>
      <w:r>
        <w:rPr>
          <w:rFonts w:ascii="Segoe UI" w:hAnsi="Segoe UI" w:cs="Segoe UI"/>
          <w:b/>
          <w:color w:val="111617"/>
          <w:sz w:val="20"/>
          <w:szCs w:val="20"/>
        </w:rPr>
        <w:t xml:space="preserve">                                 </w:t>
      </w:r>
    </w:p>
    <w:p w14:paraId="7291DC3E" w14:textId="77777777" w:rsidR="00304849" w:rsidRPr="00247A0C" w:rsidRDefault="00304849" w:rsidP="00304849">
      <w:pPr>
        <w:pStyle w:val="Corpotesto"/>
        <w:spacing w:after="0" w:line="240" w:lineRule="auto"/>
        <w:ind w:left="-142" w:right="-142"/>
        <w:jc w:val="center"/>
        <w:rPr>
          <w:rFonts w:ascii="Segoe UI" w:hAnsi="Segoe UI" w:cs="Segoe UI"/>
          <w:sz w:val="96"/>
          <w:szCs w:val="96"/>
        </w:rPr>
      </w:pPr>
      <w:r>
        <w:rPr>
          <w:rFonts w:ascii="Palace Script MT" w:hAnsi="Palace Script MT" w:cs="Palace Script MT"/>
          <w:sz w:val="96"/>
          <w:szCs w:val="96"/>
        </w:rPr>
        <w:t>Presidenza del Consiglio dei Ministri</w:t>
      </w:r>
    </w:p>
    <w:p w14:paraId="60BB2E7B" w14:textId="77777777" w:rsidR="00304849" w:rsidRPr="009C4307" w:rsidRDefault="00304849" w:rsidP="00304849">
      <w:pPr>
        <w:autoSpaceDE w:val="0"/>
        <w:autoSpaceDN w:val="0"/>
        <w:adjustRightInd w:val="0"/>
        <w:spacing w:after="0"/>
        <w:jc w:val="center"/>
        <w:rPr>
          <w:i/>
          <w:sz w:val="28"/>
        </w:rPr>
      </w:pPr>
      <w:r w:rsidRPr="009C4307">
        <w:rPr>
          <w:i/>
          <w:sz w:val="28"/>
        </w:rPr>
        <w:t>SEGRETARIATO GENERALE</w:t>
      </w:r>
    </w:p>
    <w:p w14:paraId="07F31D8C" w14:textId="77777777" w:rsidR="00304849" w:rsidRPr="009C4307" w:rsidRDefault="00304849" w:rsidP="00304849">
      <w:pPr>
        <w:autoSpaceDE w:val="0"/>
        <w:autoSpaceDN w:val="0"/>
        <w:adjustRightInd w:val="0"/>
        <w:spacing w:after="0"/>
        <w:jc w:val="center"/>
      </w:pPr>
      <w:r w:rsidRPr="009C4307">
        <w:rPr>
          <w:i/>
          <w:sz w:val="28"/>
        </w:rPr>
        <w:t>Dipartimento per i servizi strumentali</w:t>
      </w:r>
    </w:p>
    <w:p w14:paraId="14C136D0" w14:textId="77777777" w:rsidR="00304849" w:rsidRPr="002448F7" w:rsidRDefault="00304849" w:rsidP="00304849">
      <w:pPr>
        <w:autoSpaceDE w:val="0"/>
        <w:autoSpaceDN w:val="0"/>
        <w:adjustRightInd w:val="0"/>
        <w:spacing w:after="0"/>
        <w:jc w:val="both"/>
        <w:rPr>
          <w:rFonts w:ascii="Segoe UI" w:hAnsi="Segoe UI" w:cs="Segoe UI"/>
          <w:b/>
          <w:color w:val="111617"/>
          <w:sz w:val="28"/>
          <w:szCs w:val="28"/>
        </w:rPr>
      </w:pPr>
    </w:p>
    <w:p w14:paraId="6176FB1B" w14:textId="57546026" w:rsidR="00441834" w:rsidRPr="00E62565" w:rsidRDefault="00441834" w:rsidP="00441834">
      <w:pPr>
        <w:autoSpaceDE w:val="0"/>
        <w:autoSpaceDN w:val="0"/>
        <w:adjustRightInd w:val="0"/>
        <w:ind w:right="-285"/>
        <w:jc w:val="both"/>
        <w:rPr>
          <w:rFonts w:ascii="Calibri" w:hAnsi="Calibri" w:cs="Trebuchet MS"/>
          <w:b/>
          <w:bCs/>
        </w:rPr>
      </w:pPr>
      <w:r w:rsidRPr="00E62565">
        <w:rPr>
          <w:rFonts w:ascii="Calibri" w:hAnsi="Calibri" w:cs="Trebuchet MS"/>
          <w:b/>
          <w:bCs/>
        </w:rPr>
        <w:t>APPALTO SPECIFICO N. 3621567 INDETTO DALLA PRESIDENZA DEL CONSIGLIO DEI MINISTRI PER LA FORNITURA DI BENI E SERVIZI NECESSARI PER LA REALIZZAZIONE DEL NUOVO SISTEMA DI COMUNICAZIONE UNIFICATA E COLLABORAZIONE DELLA PRESIDENZA DEL CONSIGLIO DEI MINISTRI, DA ESPLETARSI NELL’AMBITO DEL SISTEMA DINAMICO DI ACQUISIZIONE DELLA PUBBLICA AMMINISTRAZIONE PER LA FORNITURA DI PRODOTTI E SERVIZI PER L’INFORMATICA E LE TELECOMUNICAZIONI (SDAPA ICT - ID 2325)</w:t>
      </w:r>
      <w:r w:rsidRPr="00E62565">
        <w:rPr>
          <w:rFonts w:cs="Trebuchet MS"/>
          <w:b/>
          <w:bCs/>
        </w:rPr>
        <w:t xml:space="preserve"> </w:t>
      </w:r>
      <w:bookmarkStart w:id="0" w:name="_GoBack"/>
      <w:bookmarkEnd w:id="0"/>
    </w:p>
    <w:p w14:paraId="3AA0982A" w14:textId="77777777" w:rsidR="00304849" w:rsidRDefault="00304849" w:rsidP="00304849">
      <w:pPr>
        <w:autoSpaceDE w:val="0"/>
        <w:autoSpaceDN w:val="0"/>
        <w:adjustRightInd w:val="0"/>
        <w:spacing w:after="0"/>
        <w:rPr>
          <w:rFonts w:eastAsia="Times New Roman"/>
          <w:b/>
          <w:sz w:val="28"/>
          <w:szCs w:val="28"/>
        </w:rPr>
      </w:pPr>
    </w:p>
    <w:p w14:paraId="18843733" w14:textId="77777777" w:rsidR="00441834" w:rsidRDefault="00304849" w:rsidP="007105E2">
      <w:pPr>
        <w:spacing w:after="0"/>
        <w:jc w:val="center"/>
        <w:rPr>
          <w:rFonts w:ascii="Calibri" w:hAnsi="Calibri" w:cs="Trebuchet MS"/>
          <w:b/>
          <w:bCs/>
          <w:color w:val="auto"/>
          <w:sz w:val="26"/>
          <w:szCs w:val="26"/>
        </w:rPr>
      </w:pPr>
      <w:r w:rsidRPr="004A4EB0">
        <w:rPr>
          <w:rFonts w:ascii="Calibri" w:hAnsi="Calibri" w:cs="Trebuchet MS"/>
          <w:b/>
          <w:bCs/>
          <w:color w:val="auto"/>
          <w:sz w:val="26"/>
          <w:szCs w:val="26"/>
        </w:rPr>
        <w:t xml:space="preserve">ALLEGATO </w:t>
      </w:r>
      <w:r w:rsidR="00D638C1">
        <w:rPr>
          <w:rFonts w:ascii="Calibri" w:hAnsi="Calibri" w:cs="Trebuchet MS"/>
          <w:b/>
          <w:bCs/>
          <w:color w:val="auto"/>
          <w:sz w:val="26"/>
          <w:szCs w:val="26"/>
        </w:rPr>
        <w:t>6</w:t>
      </w:r>
      <w:r w:rsidRPr="004A4EB0">
        <w:rPr>
          <w:rFonts w:ascii="Calibri" w:hAnsi="Calibri" w:cs="Trebuchet MS"/>
          <w:b/>
          <w:bCs/>
          <w:color w:val="auto"/>
          <w:sz w:val="26"/>
          <w:szCs w:val="26"/>
        </w:rPr>
        <w:t xml:space="preserve"> AL CAPITOLATO D’ONERI </w:t>
      </w:r>
    </w:p>
    <w:p w14:paraId="3DFA4EDC" w14:textId="7E583207" w:rsidR="007105E2" w:rsidRDefault="005B1B78" w:rsidP="007105E2">
      <w:pPr>
        <w:spacing w:after="0"/>
        <w:jc w:val="center"/>
        <w:rPr>
          <w:rFonts w:ascii="Calibri" w:hAnsi="Calibri" w:cs="Trebuchet MS"/>
          <w:b/>
          <w:bCs/>
          <w:color w:val="auto"/>
          <w:sz w:val="26"/>
          <w:szCs w:val="26"/>
        </w:rPr>
      </w:pPr>
      <w:r>
        <w:rPr>
          <w:rFonts w:ascii="Calibri" w:hAnsi="Calibri" w:cs="Trebuchet MS"/>
          <w:b/>
          <w:bCs/>
          <w:color w:val="auto"/>
          <w:sz w:val="26"/>
          <w:szCs w:val="26"/>
        </w:rPr>
        <w:t>FACSIMILE</w:t>
      </w:r>
      <w:r w:rsidR="00D638C1">
        <w:rPr>
          <w:rFonts w:ascii="Calibri" w:hAnsi="Calibri" w:cs="Trebuchet MS"/>
          <w:b/>
          <w:bCs/>
          <w:color w:val="auto"/>
          <w:sz w:val="26"/>
          <w:szCs w:val="26"/>
        </w:rPr>
        <w:t xml:space="preserve"> DICHIARAZIONE DI AVVALIMENTO</w:t>
      </w:r>
      <w:r w:rsidR="007105E2" w:rsidRPr="007105E2">
        <w:rPr>
          <w:rFonts w:ascii="Calibri" w:hAnsi="Calibri" w:cs="Trebuchet MS"/>
          <w:b/>
          <w:bCs/>
          <w:color w:val="auto"/>
          <w:sz w:val="26"/>
          <w:szCs w:val="26"/>
        </w:rPr>
        <w:t xml:space="preserve"> </w:t>
      </w:r>
    </w:p>
    <w:p w14:paraId="70878346" w14:textId="77777777" w:rsidR="00EC3F63" w:rsidRPr="007105E2" w:rsidRDefault="00EC3F63" w:rsidP="007105E2">
      <w:pPr>
        <w:spacing w:after="0"/>
        <w:jc w:val="center"/>
        <w:rPr>
          <w:rFonts w:ascii="Calibri" w:hAnsi="Calibri" w:cs="Trebuchet MS"/>
          <w:b/>
          <w:bCs/>
          <w:color w:val="auto"/>
          <w:sz w:val="26"/>
          <w:szCs w:val="26"/>
        </w:rPr>
      </w:pPr>
    </w:p>
    <w:p w14:paraId="19C40E91" w14:textId="77777777" w:rsidR="005B1B78" w:rsidRPr="00316A61" w:rsidRDefault="005B1B78" w:rsidP="005B1B78">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14:paraId="116F8727" w14:textId="77777777" w:rsidR="005B1B78" w:rsidRPr="00316A61" w:rsidRDefault="005B1B78" w:rsidP="005B1B78">
      <w:pPr>
        <w:widowControl w:val="0"/>
        <w:numPr>
          <w:ilvl w:val="0"/>
          <w:numId w:val="20"/>
        </w:numPr>
        <w:suppressAutoHyphens w:val="0"/>
        <w:spacing w:before="0" w:after="0" w:line="300" w:lineRule="exact"/>
        <w:jc w:val="both"/>
        <w:rPr>
          <w:rFonts w:ascii="Calibri" w:hAnsi="Calibri" w:cs="Trebuchet MS"/>
          <w:b/>
          <w:i/>
          <w:u w:val="single"/>
        </w:rPr>
      </w:pPr>
      <w:r w:rsidRPr="00316A61">
        <w:rPr>
          <w:rFonts w:ascii="Calibri" w:hAnsi="Calibri" w:cs="Trebuchet MS"/>
          <w:i/>
        </w:rPr>
        <w:t xml:space="preserve">alle dichiarazioni di avvalimento deve essere allegato (e quindi inserito nell’apposita sezione del sistema dedicata all’avvalimento) ai sensi dell’art. 89 del D. Lgs. n. 50/2016 </w:t>
      </w:r>
      <w:r w:rsidRPr="00316A61">
        <w:rPr>
          <w:rFonts w:ascii="Calibri" w:hAnsi="Calibri" w:cs="Trebuchet MS"/>
          <w:b/>
          <w:i/>
          <w:u w:val="single"/>
        </w:rPr>
        <w:t>originale o copia autentica del contratto</w:t>
      </w:r>
      <w:r w:rsidRPr="00316A61">
        <w:rPr>
          <w:rFonts w:ascii="Calibri" w:hAnsi="Calibri" w:cs="Trebuchet MS"/>
          <w:i/>
        </w:rPr>
        <w:t xml:space="preserve"> in virtù del quale l’impresa ausiliaria si obbliga nei confronti dell’offerente a fornire i requisiti di cui questi è carente e a mettere a disposizione le risorse necessarie per tutta la durata dell’appalto; si ricorda che come prescritto dal Capitolato d’oneri </w:t>
      </w:r>
      <w:r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14:paraId="7EA098AA" w14:textId="77777777" w:rsidR="005B1B78" w:rsidRPr="00316A61" w:rsidRDefault="005B1B78" w:rsidP="005B1B78">
      <w:pPr>
        <w:widowControl w:val="0"/>
        <w:numPr>
          <w:ilvl w:val="0"/>
          <w:numId w:val="20"/>
        </w:numPr>
        <w:suppressAutoHyphens w:val="0"/>
        <w:spacing w:before="0" w:after="0" w:line="300" w:lineRule="exact"/>
        <w:jc w:val="both"/>
        <w:rPr>
          <w:rFonts w:ascii="Calibri" w:hAnsi="Calibri" w:cs="Trebuchet MS"/>
          <w:i/>
        </w:rPr>
      </w:pPr>
      <w:r w:rsidRPr="00316A61">
        <w:rPr>
          <w:rFonts w:ascii="Calibri" w:hAnsi="Calibri" w:cs="Trebuchet MS"/>
          <w:b/>
          <w:i/>
          <w:u w:val="single"/>
        </w:rPr>
        <w:t>l’ausiliaria deve essere un’impresa già ammessa allo SDA ed invitata all’AS</w:t>
      </w:r>
      <w:r w:rsidRPr="00316A61">
        <w:rPr>
          <w:rFonts w:ascii="Calibri" w:hAnsi="Calibri" w:cs="Trebuchet MS"/>
          <w:i/>
        </w:rPr>
        <w:t xml:space="preserve">. </w:t>
      </w:r>
    </w:p>
    <w:p w14:paraId="720DA61E" w14:textId="77777777" w:rsidR="005B1B78" w:rsidRPr="00316A61" w:rsidRDefault="005B1B78" w:rsidP="005B1B78">
      <w:pPr>
        <w:rPr>
          <w:rFonts w:ascii="Calibri" w:hAnsi="Calibri"/>
        </w:rPr>
      </w:pPr>
    </w:p>
    <w:p w14:paraId="10AAD08D" w14:textId="77777777" w:rsidR="005B1B78" w:rsidRPr="00316A61" w:rsidRDefault="005B1B78" w:rsidP="005B1B78">
      <w:pPr>
        <w:pStyle w:val="Heading11ghostg"/>
        <w:rPr>
          <w:rFonts w:ascii="Calibri" w:hAnsi="Calibri"/>
        </w:rPr>
      </w:pPr>
      <w:r w:rsidRPr="00316A61">
        <w:rPr>
          <w:rFonts w:ascii="Calibri" w:hAnsi="Calibri"/>
        </w:rPr>
        <w:br w:type="page"/>
      </w:r>
      <w:r w:rsidRPr="00316A61">
        <w:rPr>
          <w:rFonts w:ascii="Calibri" w:hAnsi="Calibri"/>
        </w:rPr>
        <w:lastRenderedPageBreak/>
        <w:t>Fac Simile DICHIARAZIONE DI AVVALIMENTO DEL CONCORRENTE</w:t>
      </w:r>
    </w:p>
    <w:p w14:paraId="040F6A3F" w14:textId="77777777" w:rsidR="005B1B78" w:rsidRPr="00316A61" w:rsidRDefault="005B1B78" w:rsidP="005B1B78">
      <w:pPr>
        <w:pStyle w:val="Indirizzo"/>
        <w:rPr>
          <w:rFonts w:ascii="Calibri" w:hAnsi="Calibri"/>
        </w:rPr>
      </w:pPr>
      <w:r w:rsidRPr="00316A61">
        <w:rPr>
          <w:rFonts w:ascii="Calibri" w:hAnsi="Calibri"/>
        </w:rPr>
        <w:t>Spett.le</w:t>
      </w:r>
    </w:p>
    <w:p w14:paraId="5E6BAF21" w14:textId="77777777" w:rsidR="005B1B78" w:rsidRPr="00316A61" w:rsidRDefault="005B1B78" w:rsidP="005B1B78">
      <w:pPr>
        <w:pStyle w:val="Indirizzo"/>
        <w:rPr>
          <w:rFonts w:ascii="Calibri" w:hAnsi="Calibri"/>
        </w:rPr>
      </w:pPr>
      <w:r w:rsidRPr="00DA21E5">
        <w:rPr>
          <w:rFonts w:ascii="Calibri" w:hAnsi="Calibri"/>
        </w:rPr>
        <w:t>PRESIDENZA DEL CONSIGLIO DEI MINISTRI</w:t>
      </w:r>
    </w:p>
    <w:p w14:paraId="642A6053" w14:textId="77777777" w:rsidR="005B1B78" w:rsidRPr="00316A61" w:rsidRDefault="005B1B78" w:rsidP="005B1B78">
      <w:pPr>
        <w:rPr>
          <w:rFonts w:ascii="Calibri" w:hAnsi="Calibri" w:cs="Trebuchet MS"/>
        </w:rPr>
      </w:pPr>
    </w:p>
    <w:p w14:paraId="48BE3A1A" w14:textId="77777777" w:rsidR="005B1B78" w:rsidRPr="00316A61" w:rsidRDefault="005B1B78" w:rsidP="005B1B78">
      <w:pPr>
        <w:jc w:val="both"/>
        <w:rPr>
          <w:rFonts w:ascii="Calibri" w:hAnsi="Calibri" w:cs="Trebuchet MS"/>
        </w:rPr>
      </w:pPr>
      <w:r w:rsidRPr="00316A61">
        <w:rPr>
          <w:rFonts w:ascii="Calibri" w:hAnsi="Calibri" w:cs="Trebuchet MS"/>
        </w:rPr>
        <w:t>Il sottoscritto________</w:t>
      </w:r>
      <w:r>
        <w:rPr>
          <w:rFonts w:ascii="Calibri" w:hAnsi="Calibri" w:cs="Trebuchet MS"/>
        </w:rPr>
        <w:t>__________________________________________________</w:t>
      </w:r>
      <w:r w:rsidRPr="00316A61">
        <w:rPr>
          <w:rFonts w:ascii="Calibri" w:hAnsi="Calibri" w:cs="Trebuchet MS"/>
        </w:rPr>
        <w:t xml:space="preserve">____ Legale Rappresentante/Procuratore </w:t>
      </w:r>
      <w:r w:rsidRPr="00316A61">
        <w:rPr>
          <w:rFonts w:ascii="Calibri" w:hAnsi="Calibri"/>
          <w:szCs w:val="24"/>
        </w:rPr>
        <w:t>avente i poteri necessari per impegnare l’impresa nella presente procedura</w:t>
      </w:r>
      <w:r w:rsidRPr="00316A61">
        <w:rPr>
          <w:rFonts w:ascii="Calibri" w:hAnsi="Calibri" w:cs="Trebuchet MS"/>
        </w:rPr>
        <w:t xml:space="preserve"> del concorrente _________</w:t>
      </w:r>
      <w:r>
        <w:rPr>
          <w:rFonts w:ascii="Calibri" w:hAnsi="Calibri" w:cs="Trebuchet MS"/>
        </w:rPr>
        <w:t>__________________________________</w:t>
      </w:r>
      <w:r w:rsidRPr="00316A61">
        <w:rPr>
          <w:rFonts w:ascii="Calibri" w:hAnsi="Calibri" w:cs="Trebuchet MS"/>
        </w:rPr>
        <w:t xml:space="preserve">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44C7CB24" w14:textId="77777777" w:rsidR="005B1B78" w:rsidRPr="00316A61" w:rsidRDefault="005B1B78" w:rsidP="005B1B78">
      <w:pPr>
        <w:jc w:val="both"/>
        <w:rPr>
          <w:rStyle w:val="Grassetto"/>
          <w:rFonts w:ascii="Calibri" w:hAnsi="Calibri"/>
        </w:rPr>
      </w:pPr>
      <w:r w:rsidRPr="00316A61">
        <w:rPr>
          <w:rStyle w:val="Grassetto"/>
          <w:rFonts w:ascii="Calibri" w:hAnsi="Calibri"/>
        </w:rPr>
        <w:t>DICHIARA SOTTO LA PROPRIA RESPONSABILITÀ</w:t>
      </w:r>
    </w:p>
    <w:p w14:paraId="3FC8F9CC" w14:textId="77777777" w:rsidR="005B1B78" w:rsidRPr="00316A61" w:rsidRDefault="005B1B78" w:rsidP="005B1B78">
      <w:pPr>
        <w:jc w:val="both"/>
        <w:rPr>
          <w:rFonts w:ascii="Calibri" w:hAnsi="Calibri" w:cs="Trebuchet MS"/>
        </w:rPr>
      </w:pPr>
      <w:r w:rsidRPr="00316A61">
        <w:rPr>
          <w:rFonts w:ascii="Calibri" w:hAnsi="Calibri" w:cs="Trebuchet MS"/>
        </w:rPr>
        <w:t>A. - che il concorrente _________</w:t>
      </w:r>
      <w:r>
        <w:rPr>
          <w:rFonts w:ascii="Calibri" w:hAnsi="Calibri" w:cs="Trebuchet MS"/>
        </w:rPr>
        <w:t>________</w:t>
      </w:r>
      <w:r w:rsidRPr="00316A61">
        <w:rPr>
          <w:rFonts w:ascii="Calibri" w:hAnsi="Calibri" w:cs="Trebuchet MS"/>
        </w:rPr>
        <w:t>___</w:t>
      </w:r>
      <w:r>
        <w:rPr>
          <w:rFonts w:ascii="Calibri" w:hAnsi="Calibri" w:cs="Trebuchet MS"/>
        </w:rPr>
        <w:t>____________________________________</w:t>
      </w:r>
      <w:r w:rsidRPr="00316A61">
        <w:rPr>
          <w:rFonts w:ascii="Calibri" w:hAnsi="Calibri" w:cs="Trebuchet MS"/>
        </w:rPr>
        <w:t>__, al fine di soddisfare i requisiti di partecipazione prescritti nella lettera di invito e nella documentazione della procedura si avvale, alle condizioni e nei limiti previsti all’art. 89 del D. Lgs. n. 50/2016, del soggetto di seguito specificato;</w:t>
      </w:r>
    </w:p>
    <w:p w14:paraId="1C23D929" w14:textId="77777777" w:rsidR="005B1B78" w:rsidRPr="00316A61" w:rsidRDefault="005B1B78" w:rsidP="005B1B78">
      <w:pPr>
        <w:jc w:val="both"/>
        <w:rPr>
          <w:rFonts w:ascii="Calibri" w:hAnsi="Calibri" w:cs="Trebuchet MS"/>
        </w:rPr>
      </w:pPr>
      <w:r w:rsidRPr="00316A61">
        <w:rPr>
          <w:rFonts w:ascii="Calibri" w:hAnsi="Calibri" w:cs="Trebuchet MS"/>
        </w:rPr>
        <w:t>B. – che i requisiti di capacità economico-finanziaria di cui il concorrente si avvale per poter essere ammesso alla gara sono i seguenti:</w:t>
      </w:r>
    </w:p>
    <w:p w14:paraId="264EA967" w14:textId="77777777" w:rsidR="005B1B78" w:rsidRPr="00316A61" w:rsidRDefault="005B1B78" w:rsidP="005B1B78">
      <w:pPr>
        <w:jc w:val="both"/>
        <w:rPr>
          <w:rFonts w:ascii="Calibri" w:hAnsi="Calibri" w:cs="Trebuchet MS"/>
        </w:rPr>
      </w:pPr>
      <w:r w:rsidRPr="00316A61">
        <w:rPr>
          <w:rFonts w:ascii="Calibri" w:hAnsi="Calibri" w:cs="Trebuchet MS"/>
        </w:rPr>
        <w:t>1)________________________________________________________________________</w:t>
      </w:r>
      <w:r>
        <w:rPr>
          <w:rFonts w:ascii="Calibri" w:hAnsi="Calibri" w:cs="Trebuchet MS"/>
        </w:rPr>
        <w:t>_</w:t>
      </w:r>
      <w:r w:rsidRPr="00316A61">
        <w:rPr>
          <w:rFonts w:ascii="Calibri" w:hAnsi="Calibri" w:cs="Trebuchet MS"/>
        </w:rPr>
        <w:t>;</w:t>
      </w:r>
    </w:p>
    <w:p w14:paraId="32C58E0A" w14:textId="77777777" w:rsidR="005B1B78" w:rsidRPr="00316A61" w:rsidRDefault="005B1B78" w:rsidP="005B1B78">
      <w:pPr>
        <w:jc w:val="both"/>
        <w:rPr>
          <w:rFonts w:ascii="Calibri" w:hAnsi="Calibri" w:cs="Trebuchet MS"/>
        </w:rPr>
      </w:pPr>
      <w:r w:rsidRPr="00316A61">
        <w:rPr>
          <w:rFonts w:ascii="Calibri" w:hAnsi="Calibri" w:cs="Trebuchet MS"/>
        </w:rPr>
        <w:t>2)_________________________________________________________________________;</w:t>
      </w:r>
    </w:p>
    <w:p w14:paraId="5FE6E342" w14:textId="77777777" w:rsidR="005B1B78" w:rsidRPr="00316A61" w:rsidRDefault="005B1B78" w:rsidP="005B1B78">
      <w:pPr>
        <w:jc w:val="both"/>
        <w:rPr>
          <w:rFonts w:ascii="Calibri" w:hAnsi="Calibri" w:cs="Trebuchet MS"/>
        </w:rPr>
      </w:pPr>
      <w:r w:rsidRPr="00316A61">
        <w:rPr>
          <w:rFonts w:ascii="Calibri" w:hAnsi="Calibri" w:cs="Trebuchet MS"/>
        </w:rPr>
        <w:t>C. – che le generalità dell’impresa ausiliaria (</w:t>
      </w:r>
      <w:r w:rsidRPr="00316A61">
        <w:rPr>
          <w:rFonts w:ascii="Calibri" w:hAnsi="Calibri" w:cs="Trebuchet MS"/>
          <w:b/>
          <w:u w:val="single"/>
        </w:rPr>
        <w:t>che è stata già ammessa allo SDAPA e che ha ricevuto la lettera di invito)</w:t>
      </w:r>
      <w:r w:rsidRPr="00316A61">
        <w:rPr>
          <w:rFonts w:ascii="Calibri" w:hAnsi="Calibri" w:cs="Trebuchet MS"/>
        </w:rPr>
        <w:t>, della quale si avvale per i suddetti requisiti, da questa posseduti e messi a disposizione a proprio favore, sono le seguenti:</w:t>
      </w:r>
    </w:p>
    <w:p w14:paraId="37A93BB6" w14:textId="77777777" w:rsidR="005B1B78" w:rsidRPr="00316A61" w:rsidRDefault="005B1B78" w:rsidP="005B1B78">
      <w:pPr>
        <w:jc w:val="both"/>
        <w:rPr>
          <w:rFonts w:ascii="Calibri" w:hAnsi="Calibri" w:cs="Trebuchet MS"/>
        </w:rPr>
      </w:pPr>
      <w:r w:rsidRPr="00316A61">
        <w:rPr>
          <w:rFonts w:ascii="Calibri" w:hAnsi="Calibri" w:cs="Trebuchet MS"/>
        </w:rPr>
        <w:t>Impresa _______</w:t>
      </w:r>
      <w:r w:rsidR="0006141F">
        <w:rPr>
          <w:rFonts w:ascii="Calibri" w:hAnsi="Calibri" w:cs="Trebuchet MS"/>
        </w:rPr>
        <w:t>_______________________________________________________</w:t>
      </w:r>
      <w:r w:rsidRPr="00316A61">
        <w:rPr>
          <w:rFonts w:ascii="Calibri" w:hAnsi="Calibri" w:cs="Trebuchet MS"/>
        </w:rPr>
        <w:t xml:space="preserve">___ Legale Rappresentante/procuratore </w:t>
      </w:r>
      <w:r w:rsidRPr="00316A61">
        <w:rPr>
          <w:rFonts w:ascii="Calibri" w:hAnsi="Calibri"/>
          <w:szCs w:val="24"/>
        </w:rPr>
        <w:t xml:space="preserve">avente i poteri necessari per impegnare l’impresa nella presente procedura </w:t>
      </w:r>
      <w:r w:rsidRPr="00316A61">
        <w:rPr>
          <w:rFonts w:ascii="Calibri" w:hAnsi="Calibri" w:cs="Trebuchet MS"/>
        </w:rPr>
        <w:t>_______</w:t>
      </w:r>
      <w:r w:rsidR="0006141F">
        <w:rPr>
          <w:rFonts w:ascii="Calibri" w:hAnsi="Calibri" w:cs="Trebuchet MS"/>
        </w:rPr>
        <w:t>________________________________________</w:t>
      </w:r>
      <w:r w:rsidRPr="00316A61">
        <w:rPr>
          <w:rFonts w:ascii="Calibri" w:hAnsi="Calibri" w:cs="Trebuchet MS"/>
        </w:rPr>
        <w:t>_________ sede legale in: Via __________</w:t>
      </w:r>
      <w:r w:rsidR="0006141F">
        <w:rPr>
          <w:rFonts w:ascii="Calibri" w:hAnsi="Calibri" w:cs="Trebuchet MS"/>
        </w:rPr>
        <w:t>____________________________________________</w:t>
      </w:r>
      <w:r w:rsidRPr="00316A61">
        <w:rPr>
          <w:rFonts w:ascii="Calibri" w:hAnsi="Calibri" w:cs="Trebuchet MS"/>
        </w:rPr>
        <w:t>__ Comune ________</w:t>
      </w:r>
      <w:r w:rsidR="0006141F">
        <w:rPr>
          <w:rFonts w:ascii="Calibri" w:hAnsi="Calibri" w:cs="Trebuchet MS"/>
        </w:rPr>
        <w:t>________________________________________________________</w:t>
      </w:r>
      <w:r w:rsidRPr="00316A61">
        <w:rPr>
          <w:rFonts w:ascii="Calibri" w:hAnsi="Calibri" w:cs="Trebuchet MS"/>
        </w:rPr>
        <w:t>__ C.A.P. _________ Codice Fiscale n. ________</w:t>
      </w:r>
      <w:r w:rsidR="0006141F">
        <w:rPr>
          <w:rFonts w:ascii="Calibri" w:hAnsi="Calibri" w:cs="Trebuchet MS"/>
        </w:rPr>
        <w:t>__</w:t>
      </w:r>
      <w:r w:rsidRPr="00316A61">
        <w:rPr>
          <w:rFonts w:ascii="Calibri" w:hAnsi="Calibri" w:cs="Trebuchet MS"/>
        </w:rPr>
        <w:t>__________ Partita I.V.A. n. _____</w:t>
      </w:r>
      <w:r w:rsidR="0006141F">
        <w:rPr>
          <w:rFonts w:ascii="Calibri" w:hAnsi="Calibri" w:cs="Trebuchet MS"/>
        </w:rPr>
        <w:t>____</w:t>
      </w:r>
      <w:r w:rsidRPr="00316A61">
        <w:rPr>
          <w:rFonts w:ascii="Calibri" w:hAnsi="Calibri" w:cs="Trebuchet MS"/>
        </w:rPr>
        <w:t>_______ iscritta nel Registro delle Imprese istituito presso la Camera di Commercio, Industria, Artigianato e Agricoltura di ____</w:t>
      </w:r>
      <w:r w:rsidR="0006141F">
        <w:rPr>
          <w:rFonts w:ascii="Calibri" w:hAnsi="Calibri" w:cs="Trebuchet MS"/>
        </w:rPr>
        <w:t>____________</w:t>
      </w:r>
      <w:r w:rsidRPr="00316A61">
        <w:rPr>
          <w:rFonts w:ascii="Calibri" w:hAnsi="Calibri" w:cs="Trebuchet MS"/>
        </w:rPr>
        <w:t>___ al n.______</w:t>
      </w:r>
      <w:r w:rsidR="0006141F">
        <w:rPr>
          <w:rFonts w:ascii="Calibri" w:hAnsi="Calibri" w:cs="Trebuchet MS"/>
        </w:rPr>
        <w:t>____</w:t>
      </w:r>
      <w:r w:rsidRPr="00316A61">
        <w:rPr>
          <w:rFonts w:ascii="Calibri" w:hAnsi="Calibri" w:cs="Trebuchet MS"/>
        </w:rPr>
        <w:t>___ in data __________;</w:t>
      </w:r>
    </w:p>
    <w:p w14:paraId="72647BB2" w14:textId="77777777" w:rsidR="005B1B78" w:rsidRPr="00316A61" w:rsidRDefault="005B1B78" w:rsidP="005B1B78">
      <w:pPr>
        <w:jc w:val="both"/>
        <w:rPr>
          <w:rFonts w:ascii="Calibri" w:hAnsi="Calibri" w:cs="Trebuchet MS"/>
        </w:rPr>
      </w:pPr>
      <w:bookmarkStart w:id="1" w:name="_Hlk138074581"/>
      <w:bookmarkStart w:id="2" w:name="_Hlk138074289"/>
      <w:r w:rsidRPr="00316A61">
        <w:rPr>
          <w:rFonts w:ascii="Calibri" w:hAnsi="Calibri" w:cs="Trebuchet MS"/>
        </w:rPr>
        <w:t>_____</w:t>
      </w:r>
      <w:r w:rsidR="0088496B">
        <w:rPr>
          <w:rFonts w:ascii="Calibri" w:hAnsi="Calibri" w:cs="Trebuchet MS"/>
        </w:rPr>
        <w:t>____</w:t>
      </w:r>
      <w:r w:rsidRPr="00316A61">
        <w:rPr>
          <w:rFonts w:ascii="Calibri" w:hAnsi="Calibri" w:cs="Trebuchet MS"/>
        </w:rPr>
        <w:t>_, _________________</w:t>
      </w:r>
    </w:p>
    <w:bookmarkEnd w:id="1"/>
    <w:p w14:paraId="13EA5FEA" w14:textId="77777777" w:rsidR="00EC3F63" w:rsidRDefault="005B1B78" w:rsidP="00EC3F63">
      <w:pPr>
        <w:ind w:right="1885"/>
        <w:jc w:val="right"/>
        <w:rPr>
          <w:rFonts w:ascii="Calibri" w:hAnsi="Calibri"/>
        </w:rPr>
      </w:pPr>
      <w:r w:rsidRPr="00316A61">
        <w:rPr>
          <w:rFonts w:ascii="Calibri" w:hAnsi="Calibri"/>
        </w:rPr>
        <w:tab/>
      </w:r>
      <w:r w:rsidR="00EC3F63" w:rsidRPr="00316A61">
        <w:rPr>
          <w:rFonts w:ascii="Calibri" w:hAnsi="Calibri"/>
        </w:rPr>
        <w:t>Firma</w:t>
      </w:r>
      <w:r w:rsidR="00EC3F63">
        <w:rPr>
          <w:rFonts w:ascii="Calibri" w:hAnsi="Calibri"/>
        </w:rPr>
        <w:t xml:space="preserve"> </w:t>
      </w:r>
    </w:p>
    <w:p w14:paraId="216E5E6A" w14:textId="77777777" w:rsidR="0006141F" w:rsidRDefault="0006141F" w:rsidP="0006141F">
      <w:pPr>
        <w:jc w:val="right"/>
        <w:rPr>
          <w:rFonts w:ascii="Calibri" w:hAnsi="Calibri"/>
        </w:rPr>
      </w:pPr>
      <w:r>
        <w:rPr>
          <w:rFonts w:ascii="Calibri" w:hAnsi="Calibri"/>
        </w:rPr>
        <w:t>_______</w:t>
      </w:r>
      <w:r w:rsidR="00EC3F63">
        <w:rPr>
          <w:rFonts w:ascii="Calibri" w:hAnsi="Calibri"/>
        </w:rPr>
        <w:t>___</w:t>
      </w:r>
      <w:r>
        <w:rPr>
          <w:rFonts w:ascii="Calibri" w:hAnsi="Calibri"/>
        </w:rPr>
        <w:t>____________</w:t>
      </w:r>
      <w:r w:rsidR="005B1B78" w:rsidRPr="00316A61">
        <w:rPr>
          <w:rFonts w:ascii="Calibri" w:hAnsi="Calibri"/>
        </w:rPr>
        <w:t xml:space="preserve">__________ </w:t>
      </w:r>
    </w:p>
    <w:p w14:paraId="2228CA26" w14:textId="77777777" w:rsidR="005B1B78" w:rsidRPr="00316A61" w:rsidRDefault="005B1B78" w:rsidP="0006141F">
      <w:pPr>
        <w:jc w:val="right"/>
        <w:rPr>
          <w:rFonts w:ascii="Calibri" w:hAnsi="Calibri"/>
        </w:rPr>
      </w:pPr>
      <w:r w:rsidRPr="00316A61">
        <w:rPr>
          <w:rFonts w:ascii="Calibri" w:hAnsi="Calibri"/>
        </w:rPr>
        <w:t>(firmato digitalmente dal concorrente)</w:t>
      </w:r>
    </w:p>
    <w:bookmarkEnd w:id="2"/>
    <w:p w14:paraId="11DFCBC7" w14:textId="77777777" w:rsidR="005B1B78" w:rsidRPr="00316A61" w:rsidRDefault="005B1B78" w:rsidP="005B1B78">
      <w:pPr>
        <w:jc w:val="both"/>
        <w:rPr>
          <w:rStyle w:val="Grassetto"/>
          <w:rFonts w:ascii="Calibri" w:hAnsi="Calibri"/>
        </w:rPr>
      </w:pPr>
      <w:r w:rsidRPr="00316A61">
        <w:rPr>
          <w:rFonts w:ascii="Calibri" w:hAnsi="Calibri"/>
        </w:rPr>
        <w:br w:type="page"/>
      </w:r>
      <w:r w:rsidR="00EC3F63" w:rsidRPr="00EC3F63">
        <w:rPr>
          <w:rStyle w:val="Grassetto"/>
          <w:rFonts w:ascii="Calibri" w:hAnsi="Calibri"/>
        </w:rPr>
        <w:lastRenderedPageBreak/>
        <w:t>FAC SIMILE</w:t>
      </w:r>
      <w:r w:rsidR="00EC3F63" w:rsidRPr="00316A61">
        <w:rPr>
          <w:rFonts w:ascii="Calibri" w:hAnsi="Calibri"/>
        </w:rPr>
        <w:t xml:space="preserve"> </w:t>
      </w:r>
      <w:r w:rsidRPr="00316A61">
        <w:rPr>
          <w:rStyle w:val="Grassetto"/>
          <w:rFonts w:ascii="Calibri" w:hAnsi="Calibri"/>
        </w:rPr>
        <w:t>DICHIARAZIONE DI MESSA A DISPOSIZIONE DEL REQUISITO DELL’IMPRESA AUSILIARIA</w:t>
      </w:r>
    </w:p>
    <w:p w14:paraId="51995F11" w14:textId="77777777" w:rsidR="005B1B78" w:rsidRPr="00316A61" w:rsidRDefault="005B1B78" w:rsidP="005B1B78">
      <w:pPr>
        <w:jc w:val="both"/>
        <w:rPr>
          <w:rFonts w:ascii="Calibri" w:hAnsi="Calibri"/>
        </w:rPr>
      </w:pPr>
    </w:p>
    <w:p w14:paraId="03E0FDD9" w14:textId="77777777" w:rsidR="005B1B78" w:rsidRPr="00316A61" w:rsidRDefault="005B1B78" w:rsidP="005B1B78">
      <w:pPr>
        <w:pStyle w:val="Indirizzo"/>
        <w:rPr>
          <w:rFonts w:ascii="Calibri" w:hAnsi="Calibri"/>
        </w:rPr>
      </w:pPr>
      <w:r w:rsidRPr="00316A61">
        <w:rPr>
          <w:rFonts w:ascii="Calibri" w:hAnsi="Calibri"/>
        </w:rPr>
        <w:t>Spett.le</w:t>
      </w:r>
    </w:p>
    <w:p w14:paraId="69772C2C" w14:textId="77777777" w:rsidR="005B1B78" w:rsidRPr="00316A61" w:rsidRDefault="005B1B78" w:rsidP="005B1B78">
      <w:pPr>
        <w:pStyle w:val="Indirizzo"/>
        <w:rPr>
          <w:rFonts w:ascii="Calibri" w:hAnsi="Calibri"/>
        </w:rPr>
      </w:pPr>
      <w:r w:rsidRPr="00DA21E5">
        <w:rPr>
          <w:rFonts w:ascii="Calibri" w:hAnsi="Calibri"/>
        </w:rPr>
        <w:t>PRESIDENZA DEL CONSIGLIO DEI MINISTRI</w:t>
      </w:r>
    </w:p>
    <w:p w14:paraId="1BE6729F" w14:textId="77777777" w:rsidR="005B1B78" w:rsidRPr="00316A61" w:rsidRDefault="005B1B78" w:rsidP="005B1B78">
      <w:pPr>
        <w:pStyle w:val="Indirizzo"/>
        <w:rPr>
          <w:rFonts w:ascii="Calibri" w:hAnsi="Calibri"/>
        </w:rPr>
      </w:pPr>
      <w:r w:rsidRPr="00316A61">
        <w:rPr>
          <w:rFonts w:ascii="Calibri" w:hAnsi="Calibri"/>
        </w:rPr>
        <w:t xml:space="preserve"> </w:t>
      </w:r>
    </w:p>
    <w:p w14:paraId="72C8010B" w14:textId="77777777" w:rsidR="005B1B78" w:rsidRPr="00316A61" w:rsidRDefault="005B1B78" w:rsidP="005B1B78">
      <w:pPr>
        <w:jc w:val="both"/>
        <w:rPr>
          <w:rFonts w:ascii="Calibri" w:hAnsi="Calibri"/>
          <w:u w:val="single"/>
        </w:rPr>
      </w:pPr>
    </w:p>
    <w:p w14:paraId="7DDD078A" w14:textId="77777777" w:rsidR="005B1B78" w:rsidRPr="00316A61" w:rsidRDefault="005B1B78" w:rsidP="005B1B78">
      <w:pPr>
        <w:jc w:val="both"/>
        <w:rPr>
          <w:rFonts w:ascii="Calibri" w:hAnsi="Calibri" w:cs="Trebuchet MS"/>
        </w:rPr>
      </w:pPr>
      <w:r w:rsidRPr="00316A61">
        <w:rPr>
          <w:rFonts w:ascii="Calibri" w:hAnsi="Calibri" w:cs="Trebuchet MS"/>
        </w:rPr>
        <w:t>Il sottoscritto___________</w:t>
      </w:r>
      <w:r>
        <w:rPr>
          <w:rFonts w:ascii="Calibri" w:hAnsi="Calibri" w:cs="Trebuchet MS"/>
        </w:rPr>
        <w:t>_____</w:t>
      </w:r>
      <w:r w:rsidRPr="00316A61">
        <w:rPr>
          <w:rFonts w:ascii="Calibri" w:hAnsi="Calibri" w:cs="Trebuchet MS"/>
        </w:rPr>
        <w:t>__</w:t>
      </w:r>
      <w:r w:rsidR="00EC3F63">
        <w:rPr>
          <w:rFonts w:ascii="Calibri" w:hAnsi="Calibri" w:cs="Trebuchet MS"/>
        </w:rPr>
        <w:t>_____________________________________</w:t>
      </w:r>
      <w:r w:rsidRPr="00316A61">
        <w:rPr>
          <w:rFonts w:ascii="Calibri" w:hAnsi="Calibri" w:cs="Trebuchet MS"/>
        </w:rPr>
        <w:t xml:space="preserve">_______ Legale Rappresentante/Procuratore dell’ausiliaria, </w:t>
      </w:r>
      <w:r w:rsidRPr="00316A61">
        <w:rPr>
          <w:rFonts w:ascii="Calibri" w:hAnsi="Calibri"/>
        </w:rPr>
        <w:t xml:space="preserve">avente i poteri necessari per impegnare l’impresa nella presente procedura, </w:t>
      </w:r>
      <w:r w:rsidRPr="00316A61">
        <w:rPr>
          <w:rFonts w:ascii="Calibri" w:hAnsi="Calibri" w:cs="Trebuchet MS"/>
        </w:rPr>
        <w:t>con sede legale in Via ______________</w:t>
      </w:r>
      <w:r w:rsidR="00EC3F63">
        <w:rPr>
          <w:rFonts w:ascii="Calibri" w:hAnsi="Calibri" w:cs="Trebuchet MS"/>
        </w:rPr>
        <w:t>____</w:t>
      </w:r>
      <w:r w:rsidRPr="00316A61">
        <w:rPr>
          <w:rFonts w:ascii="Calibri" w:hAnsi="Calibri" w:cs="Trebuchet MS"/>
        </w:rPr>
        <w:t>______ Comune ___________________</w:t>
      </w:r>
      <w:r w:rsidR="00EC3F63">
        <w:rPr>
          <w:rFonts w:ascii="Calibri" w:hAnsi="Calibri" w:cs="Trebuchet MS"/>
        </w:rPr>
        <w:t>_______________________</w:t>
      </w:r>
      <w:r w:rsidRPr="00316A61">
        <w:rPr>
          <w:rFonts w:ascii="Calibri" w:hAnsi="Calibri" w:cs="Trebuchet MS"/>
        </w:rPr>
        <w:t xml:space="preserve"> C.A.P. __________________ Codice Fiscale n. ___________</w:t>
      </w:r>
      <w:r>
        <w:rPr>
          <w:rFonts w:ascii="Calibri" w:hAnsi="Calibri" w:cs="Trebuchet MS"/>
        </w:rPr>
        <w:t>___</w:t>
      </w:r>
      <w:r w:rsidRPr="00316A61">
        <w:rPr>
          <w:rFonts w:ascii="Calibri" w:hAnsi="Calibri" w:cs="Trebuchet MS"/>
        </w:rPr>
        <w:t>____ Partita I.V.A. n. _______</w:t>
      </w:r>
      <w:r>
        <w:rPr>
          <w:rFonts w:ascii="Calibri" w:hAnsi="Calibri" w:cs="Trebuchet MS"/>
        </w:rPr>
        <w:t>______</w:t>
      </w:r>
      <w:r w:rsidRPr="00316A61">
        <w:rPr>
          <w:rFonts w:ascii="Calibri" w:hAnsi="Calibri" w:cs="Trebuchet MS"/>
        </w:rPr>
        <w:t>____</w:t>
      </w:r>
      <w:r w:rsidR="00EC3F63">
        <w:rPr>
          <w:rFonts w:ascii="Calibri" w:hAnsi="Calibri" w:cs="Trebuchet MS"/>
        </w:rPr>
        <w:t>__________</w:t>
      </w:r>
      <w:r w:rsidRPr="00316A61">
        <w:rPr>
          <w:rFonts w:ascii="Calibri" w:hAnsi="Calibri" w:cs="Trebuchet MS"/>
        </w:rPr>
        <w:t>____ Posta Elettronica Certificata _______________</w:t>
      </w:r>
      <w:r>
        <w:rPr>
          <w:rFonts w:ascii="Calibri" w:hAnsi="Calibri" w:cs="Trebuchet MS"/>
        </w:rPr>
        <w:t>_________________</w:t>
      </w:r>
      <w:r w:rsidRPr="00316A61">
        <w:rPr>
          <w:rFonts w:ascii="Calibri" w:hAnsi="Calibri" w:cs="Trebuchet MS"/>
        </w:rPr>
        <w:t>__, iscritta nel Registro delle Imprese istituito presso la Camera di Commercio, Industria, Artigianato e Agricoltura di _________________________ al n.________________________ in data _________________</w:t>
      </w:r>
      <w:r w:rsidRPr="00316A61">
        <w:rPr>
          <w:rFonts w:ascii="Calibri" w:hAnsi="Calibri"/>
        </w:rPr>
        <w:t xml:space="preserve"> </w:t>
      </w:r>
    </w:p>
    <w:p w14:paraId="237745C6" w14:textId="77777777" w:rsidR="005B1B78" w:rsidRPr="00316A61" w:rsidRDefault="005B1B78" w:rsidP="005B1B78">
      <w:pPr>
        <w:jc w:val="both"/>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31BC9486" w14:textId="77777777" w:rsidR="005B1B78" w:rsidRPr="00316A61" w:rsidRDefault="005B1B78" w:rsidP="005B1B78">
      <w:pPr>
        <w:pStyle w:val="Titolo1"/>
        <w:jc w:val="both"/>
        <w:rPr>
          <w:rStyle w:val="Grassetto"/>
          <w:rFonts w:ascii="Calibri" w:hAnsi="Calibri"/>
          <w:b/>
          <w:kern w:val="0"/>
        </w:rPr>
      </w:pPr>
      <w:r w:rsidRPr="00316A61">
        <w:rPr>
          <w:rStyle w:val="Grassetto"/>
          <w:rFonts w:ascii="Calibri" w:hAnsi="Calibri"/>
          <w:b/>
          <w:kern w:val="0"/>
        </w:rPr>
        <w:t>DICHIARA SOTTO LA PROPRIA RESPONSABILITÀ</w:t>
      </w:r>
    </w:p>
    <w:p w14:paraId="2A9A991F" w14:textId="77777777" w:rsidR="005B1B78" w:rsidRPr="00316A61" w:rsidRDefault="005B1B78" w:rsidP="005B1B78">
      <w:pPr>
        <w:jc w:val="both"/>
        <w:rPr>
          <w:rFonts w:ascii="Calibri" w:hAnsi="Calibri" w:cs="Trebuchet MS"/>
        </w:rPr>
      </w:pPr>
      <w:r w:rsidRPr="00316A61">
        <w:rPr>
          <w:rFonts w:ascii="Calibri" w:hAnsi="Calibri" w:cs="Trebuchet MS"/>
        </w:rPr>
        <w:t xml:space="preserve">1. che l’Impresa è stata ammessa in data ________ al Sistema dinamico della pubblica amministrazione per </w:t>
      </w:r>
      <w:r w:rsidRPr="003B47EE">
        <w:rPr>
          <w:rFonts w:ascii="Calibri" w:hAnsi="Calibri" w:cs="Trebuchet MS"/>
        </w:rPr>
        <w:t>la fornitura di prodotti e servizi per l'informatica e le telecomunicazioni</w:t>
      </w:r>
      <w:r w:rsidRPr="00316A61">
        <w:rPr>
          <w:rStyle w:val="CorsivobluCarattere"/>
          <w:rFonts w:ascii="Calibri" w:hAnsi="Calibri"/>
          <w:sz w:val="18"/>
          <w:szCs w:val="18"/>
        </w:rPr>
        <w:t xml:space="preserve"> </w:t>
      </w:r>
      <w:r w:rsidRPr="00316A61">
        <w:rPr>
          <w:rFonts w:ascii="Calibri" w:hAnsi="Calibri"/>
        </w:rPr>
        <w:t xml:space="preserve">ed ha ricevuto la lettera di invito per partecipare alla presente iniziativa;  </w:t>
      </w:r>
    </w:p>
    <w:p w14:paraId="07F0F5D5" w14:textId="77777777" w:rsidR="005B1B78" w:rsidRPr="00316A61" w:rsidRDefault="005B1B78" w:rsidP="005B1B78">
      <w:pPr>
        <w:jc w:val="both"/>
        <w:rPr>
          <w:rFonts w:ascii="Calibri" w:hAnsi="Calibri" w:cs="Arial"/>
          <w:bCs/>
          <w:i/>
          <w:color w:val="0000FF"/>
          <w:kern w:val="32"/>
        </w:rPr>
      </w:pPr>
      <w:r w:rsidRPr="00316A61">
        <w:rPr>
          <w:rFonts w:ascii="Calibri" w:hAnsi="Calibri" w:cs="Trebuchet MS"/>
        </w:rPr>
        <w:t xml:space="preserve">2. che l’Impresa possiede, ai sensi e per gli effetti dell’art. 89 del </w:t>
      </w:r>
      <w:proofErr w:type="spellStart"/>
      <w:r w:rsidRPr="00316A61">
        <w:rPr>
          <w:rFonts w:ascii="Calibri" w:hAnsi="Calibri" w:cs="Trebuchet MS"/>
        </w:rPr>
        <w:t>D.Lgs.</w:t>
      </w:r>
      <w:proofErr w:type="spellEnd"/>
      <w:r w:rsidRPr="00316A61">
        <w:rPr>
          <w:rFonts w:ascii="Calibri" w:hAnsi="Calibri" w:cs="Trebuchet MS"/>
        </w:rPr>
        <w:t xml:space="preserve"> 50/2016, i seguenti requisiti di capacità economico-finanziaria, così come prescritti dalla lettera di invito e nella documentazione della procedura, di cui il concorrente si avvale per poter essere ammesso all’appalto specifico di seguito indicati __________________</w:t>
      </w:r>
      <w:r w:rsidR="00EC3F63">
        <w:rPr>
          <w:rFonts w:ascii="Calibri" w:hAnsi="Calibri" w:cs="Trebuchet MS"/>
        </w:rPr>
        <w:t>________________________________________________________________________________________________________________</w:t>
      </w:r>
      <w:r w:rsidRPr="00316A61">
        <w:rPr>
          <w:rFonts w:ascii="Calibri" w:hAnsi="Calibri" w:cs="Trebuchet MS"/>
        </w:rPr>
        <w:t>____________________ (</w:t>
      </w:r>
      <w:r w:rsidRPr="00316A61">
        <w:rPr>
          <w:rFonts w:ascii="Calibri" w:hAnsi="Calibri" w:cs="Arial"/>
          <w:bCs/>
          <w:i/>
          <w:color w:val="0000FF"/>
          <w:kern w:val="32"/>
        </w:rPr>
        <w:t xml:space="preserve">es. in caso di requisiti economici indicare le commesse e specificare gli importi IVA esclusa) </w:t>
      </w:r>
    </w:p>
    <w:p w14:paraId="4213AF5D" w14:textId="77777777" w:rsidR="005B1B78" w:rsidRPr="00316A61" w:rsidRDefault="005B1B78" w:rsidP="005B1B78">
      <w:pPr>
        <w:jc w:val="both"/>
        <w:rPr>
          <w:rFonts w:ascii="Calibri" w:hAnsi="Calibri" w:cs="Trebuchet MS"/>
        </w:rPr>
      </w:pPr>
      <w:r w:rsidRPr="00316A61">
        <w:rPr>
          <w:rFonts w:ascii="Calibri" w:hAnsi="Calibri" w:cs="Trebuchet MS"/>
        </w:rPr>
        <w:t xml:space="preserve">3. che l’Impresa si obbliga, nei confronti dell’offerente e della stazione </w:t>
      </w:r>
      <w:proofErr w:type="gramStart"/>
      <w:r w:rsidRPr="00316A61">
        <w:rPr>
          <w:rFonts w:ascii="Calibri" w:hAnsi="Calibri" w:cs="Trebuchet MS"/>
        </w:rPr>
        <w:t>appaltante  a</w:t>
      </w:r>
      <w:proofErr w:type="gramEnd"/>
      <w:r w:rsidRPr="00316A61">
        <w:rPr>
          <w:rFonts w:ascii="Calibri" w:hAnsi="Calibri" w:cs="Trebuchet MS"/>
        </w:rPr>
        <w:t xml:space="preserve"> fornire i predetti requisiti dei quali questi è carente e a mettere a disposizione le risorse necessarie per tutta la durata del Contratto, nei modi e nei limiti stabiliti dall’art. 89 del D. Lgs. n. 50/2016 rendendosi inoltre responsabile in solido con il concorrente nei confronti della stazione appaltante in relazione alle prestazioni oggetto dell’appalto;</w:t>
      </w:r>
    </w:p>
    <w:p w14:paraId="083B6B77" w14:textId="77777777" w:rsidR="005B1B78" w:rsidRPr="00316A61" w:rsidRDefault="005B1B78" w:rsidP="005B1B78">
      <w:pPr>
        <w:jc w:val="both"/>
        <w:rPr>
          <w:rFonts w:ascii="Calibri" w:hAnsi="Calibri" w:cs="Trebuchet MS"/>
        </w:rPr>
      </w:pPr>
      <w:r w:rsidRPr="00316A61">
        <w:rPr>
          <w:rFonts w:ascii="Calibri" w:hAnsi="Calibri" w:cs="Trebuchet MS"/>
        </w:rPr>
        <w:t>4. che l’Impresa non partecipa a sua volta allo stesso Appalto Specifico, né in forma singola, né in forma associata, né in qualità di ausiliaria di altro soggetto concorrente;</w:t>
      </w:r>
    </w:p>
    <w:p w14:paraId="6A965E30" w14:textId="77777777" w:rsidR="005B1B78" w:rsidRPr="00316A61" w:rsidRDefault="005B1B78" w:rsidP="005B1B78">
      <w:pPr>
        <w:jc w:val="both"/>
        <w:rPr>
          <w:rFonts w:ascii="Calibri" w:hAnsi="Calibri" w:cs="Trebuchet MS"/>
        </w:rPr>
      </w:pPr>
      <w:r w:rsidRPr="00316A61">
        <w:rPr>
          <w:rFonts w:ascii="Calibri" w:hAnsi="Calibri" w:cs="Trebuchet MS"/>
        </w:rPr>
        <w:t xml:space="preserve">5. di essere informato, ai sensi e per gli effetti dell’art. 13 del </w:t>
      </w:r>
      <w:proofErr w:type="spellStart"/>
      <w:r w:rsidRPr="00316A61">
        <w:rPr>
          <w:rFonts w:ascii="Calibri" w:hAnsi="Calibri" w:cs="Trebuchet MS"/>
        </w:rPr>
        <w:t>D.Lgs.</w:t>
      </w:r>
      <w:proofErr w:type="spellEnd"/>
      <w:r w:rsidRPr="00316A61">
        <w:rPr>
          <w:rFonts w:ascii="Calibri" w:hAnsi="Calibri" w:cs="Trebuchet MS"/>
        </w:rPr>
        <w:t xml:space="preserve"> 196/2003, che i dati personali raccolti saranno trattati, anche con strumenti informatici, nel rispetto della disciplina dettata dal D. Lgs. 30.06.2003, n. 196 (Codice in materia di protezione dei dati personali), ed </w:t>
      </w:r>
      <w:r w:rsidRPr="00316A61">
        <w:rPr>
          <w:rFonts w:ascii="Calibri" w:hAnsi="Calibri" w:cs="Trebuchet MS"/>
        </w:rPr>
        <w:lastRenderedPageBreak/>
        <w:t xml:space="preserve">esclusivamente nell'ambito del procedimento per il quale la presente dichiarazione viene resa, anche in virtù di quanto espressamente specificato nel Capitolato d’Oneri relativo alla presente iniziativa che qui si intende integralmente trascritto; </w:t>
      </w:r>
    </w:p>
    <w:p w14:paraId="25A84CDA" w14:textId="77777777" w:rsidR="005B1B78" w:rsidRPr="00316A61" w:rsidRDefault="005B1B78" w:rsidP="005B1B78">
      <w:pPr>
        <w:pStyle w:val="StileNumeroelencoInterlineaesatta15pt"/>
        <w:numPr>
          <w:ilvl w:val="0"/>
          <w:numId w:val="0"/>
        </w:numPr>
        <w:rPr>
          <w:rFonts w:ascii="Calibri" w:hAnsi="Calibri"/>
        </w:rPr>
      </w:pPr>
      <w:r w:rsidRPr="00316A61">
        <w:rPr>
          <w:rFonts w:ascii="Calibri" w:hAnsi="Calibri"/>
        </w:rPr>
        <w:t>6. di essere consapevole che, qualora fosse accertata la non veridicità del contenuto della presente dichiarazione, il Concorrente verrà escluso dall’Appalto Specifico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14:paraId="449912DF" w14:textId="77777777" w:rsidR="005B1B78" w:rsidRPr="00316A61" w:rsidRDefault="005B1B78" w:rsidP="005B1B78">
      <w:pPr>
        <w:spacing w:before="240"/>
        <w:jc w:val="both"/>
        <w:rPr>
          <w:rFonts w:ascii="Calibri" w:hAnsi="Calibri" w:cs="Trebuchet MS"/>
        </w:rPr>
      </w:pPr>
      <w:r w:rsidRPr="00316A61">
        <w:rPr>
          <w:rFonts w:ascii="Calibri" w:hAnsi="Calibri" w:cs="Trebuchet MS"/>
        </w:rPr>
        <w:t>___</w:t>
      </w:r>
      <w:r>
        <w:rPr>
          <w:rFonts w:ascii="Calibri" w:hAnsi="Calibri" w:cs="Trebuchet MS"/>
        </w:rPr>
        <w:t>___</w:t>
      </w:r>
      <w:r w:rsidRPr="00316A61">
        <w:rPr>
          <w:rFonts w:ascii="Calibri" w:hAnsi="Calibri" w:cs="Trebuchet MS"/>
        </w:rPr>
        <w:t>___, li _________________</w:t>
      </w:r>
    </w:p>
    <w:p w14:paraId="3F75E062" w14:textId="77777777" w:rsidR="005B1B78" w:rsidRPr="00316A61" w:rsidRDefault="005B1B78" w:rsidP="005B1B78">
      <w:pPr>
        <w:jc w:val="both"/>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w:t>
      </w:r>
      <w:r w:rsidR="00EC3F63">
        <w:rPr>
          <w:rFonts w:ascii="Calibri" w:hAnsi="Calibri"/>
        </w:rPr>
        <w:tab/>
      </w:r>
      <w:r w:rsidR="00EC3F63">
        <w:rPr>
          <w:rFonts w:ascii="Calibri" w:hAnsi="Calibri"/>
        </w:rPr>
        <w:tab/>
      </w:r>
      <w:r w:rsidR="00EC3F63">
        <w:rPr>
          <w:rFonts w:ascii="Calibri" w:hAnsi="Calibri"/>
        </w:rPr>
        <w:tab/>
        <w:t xml:space="preserve">        </w:t>
      </w:r>
      <w:r w:rsidRPr="00316A61">
        <w:rPr>
          <w:rFonts w:ascii="Calibri" w:hAnsi="Calibri"/>
        </w:rPr>
        <w:t>Firma</w:t>
      </w:r>
    </w:p>
    <w:p w14:paraId="282DF49B" w14:textId="77777777" w:rsidR="005B1B78" w:rsidRPr="00316A61" w:rsidRDefault="005B1B78" w:rsidP="00EC3F63">
      <w:pPr>
        <w:ind w:left="3540" w:firstLine="708"/>
        <w:jc w:val="both"/>
        <w:rPr>
          <w:rFonts w:ascii="Calibri" w:hAnsi="Calibri"/>
        </w:rPr>
      </w:pPr>
      <w:r w:rsidRPr="00316A61">
        <w:rPr>
          <w:rFonts w:ascii="Calibri" w:hAnsi="Calibri"/>
        </w:rPr>
        <w:t>________</w:t>
      </w:r>
      <w:r w:rsidR="00EC3F63">
        <w:rPr>
          <w:rFonts w:ascii="Calibri" w:hAnsi="Calibri"/>
        </w:rPr>
        <w:t>_____________________</w:t>
      </w:r>
      <w:r w:rsidRPr="00316A61">
        <w:rPr>
          <w:rFonts w:ascii="Calibri" w:hAnsi="Calibri"/>
        </w:rPr>
        <w:t>_______</w:t>
      </w:r>
    </w:p>
    <w:p w14:paraId="060DB275" w14:textId="77777777" w:rsidR="005B1B78" w:rsidRPr="00C6051F" w:rsidRDefault="005B1B78" w:rsidP="00EC3F63">
      <w:pPr>
        <w:ind w:left="4253"/>
        <w:jc w:val="both"/>
        <w:rPr>
          <w:rFonts w:ascii="Calibri" w:hAnsi="Calibri"/>
        </w:rPr>
      </w:pPr>
      <w:r w:rsidRPr="00316A61">
        <w:rPr>
          <w:rFonts w:ascii="Calibri" w:hAnsi="Calibri"/>
        </w:rPr>
        <w:t>(firmato digitalmente dall’Impresa ausiliaria)</w:t>
      </w:r>
    </w:p>
    <w:p w14:paraId="5683E54E" w14:textId="77777777" w:rsidR="005B1B78" w:rsidRPr="00C6051F" w:rsidRDefault="005B1B78" w:rsidP="005B1B78">
      <w:pPr>
        <w:jc w:val="both"/>
        <w:rPr>
          <w:rFonts w:ascii="Calibri" w:hAnsi="Calibri"/>
        </w:rPr>
      </w:pPr>
    </w:p>
    <w:p w14:paraId="1D00C106" w14:textId="77777777" w:rsidR="005B1B78" w:rsidRPr="00C6051F" w:rsidRDefault="005B1B78" w:rsidP="005B1B78">
      <w:pPr>
        <w:ind w:left="3545"/>
        <w:jc w:val="both"/>
        <w:rPr>
          <w:rFonts w:ascii="Calibri" w:hAnsi="Calibri"/>
        </w:rPr>
      </w:pPr>
    </w:p>
    <w:p w14:paraId="40F9B4EF" w14:textId="77777777" w:rsidR="005B1B78" w:rsidRPr="00C6051F" w:rsidRDefault="005B1B78" w:rsidP="005B1B78">
      <w:pPr>
        <w:jc w:val="both"/>
        <w:rPr>
          <w:rFonts w:ascii="Calibri" w:hAnsi="Calibri"/>
        </w:rPr>
      </w:pPr>
    </w:p>
    <w:p w14:paraId="469EFFAD" w14:textId="77777777" w:rsidR="00A23B3E" w:rsidRDefault="00A23B3E">
      <w:pPr>
        <w:spacing w:before="0"/>
      </w:pPr>
    </w:p>
    <w:sectPr w:rsidR="00A23B3E" w:rsidSect="00304849">
      <w:footerReference w:type="default" r:id="rId12"/>
      <w:pgSz w:w="12240" w:h="15840"/>
      <w:pgMar w:top="709"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457D4" w14:textId="77777777" w:rsidR="00B17D7F" w:rsidRDefault="00B17D7F">
      <w:pPr>
        <w:spacing w:before="0" w:after="0"/>
      </w:pPr>
      <w:r>
        <w:separator/>
      </w:r>
    </w:p>
  </w:endnote>
  <w:endnote w:type="continuationSeparator" w:id="0">
    <w:p w14:paraId="138A28A0" w14:textId="77777777" w:rsidR="00B17D7F" w:rsidRDefault="00B17D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ont46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D83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E224D">
      <w:rPr>
        <w:rFonts w:ascii="Calibri" w:hAnsi="Calibri"/>
        <w:noProof/>
        <w:sz w:val="20"/>
        <w:szCs w:val="20"/>
      </w:rPr>
      <w:t>1</w:t>
    </w:r>
    <w:r w:rsidRPr="00D509A5">
      <w:rPr>
        <w:rFonts w:ascii="Calibri" w:hAnsi="Calibri"/>
        <w:sz w:val="20"/>
        <w:szCs w:val="20"/>
      </w:rPr>
      <w:fldChar w:fldCharType="end"/>
    </w:r>
  </w:p>
  <w:p w14:paraId="753CAC5D"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D6BB0" w14:textId="77777777" w:rsidR="00B17D7F" w:rsidRDefault="00B17D7F">
      <w:pPr>
        <w:spacing w:before="0" w:after="0"/>
      </w:pPr>
      <w:r>
        <w:separator/>
      </w:r>
    </w:p>
  </w:footnote>
  <w:footnote w:type="continuationSeparator" w:id="0">
    <w:p w14:paraId="1F091B2D" w14:textId="77777777" w:rsidR="00B17D7F" w:rsidRDefault="00B17D7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9A4D6E"/>
    <w:multiLevelType w:val="hybridMultilevel"/>
    <w:tmpl w:val="70446038"/>
    <w:lvl w:ilvl="0" w:tplc="F482DDE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531B8B"/>
    <w:multiLevelType w:val="hybridMultilevel"/>
    <w:tmpl w:val="9E828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8"/>
  </w:num>
  <w:num w:numId="17">
    <w:abstractNumId w:val="19"/>
  </w:num>
  <w:num w:numId="18">
    <w:abstractNumId w:val="17"/>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0C45"/>
    <w:rsid w:val="00012F93"/>
    <w:rsid w:val="00023AC1"/>
    <w:rsid w:val="000576F3"/>
    <w:rsid w:val="0006141F"/>
    <w:rsid w:val="00076DCA"/>
    <w:rsid w:val="000953DC"/>
    <w:rsid w:val="000A7B33"/>
    <w:rsid w:val="000B5314"/>
    <w:rsid w:val="000E5FBC"/>
    <w:rsid w:val="00121BF6"/>
    <w:rsid w:val="0017221A"/>
    <w:rsid w:val="001752F0"/>
    <w:rsid w:val="001A175F"/>
    <w:rsid w:val="001A3081"/>
    <w:rsid w:val="001B331B"/>
    <w:rsid w:val="001D3A2B"/>
    <w:rsid w:val="001D56C2"/>
    <w:rsid w:val="001F269A"/>
    <w:rsid w:val="001F35A9"/>
    <w:rsid w:val="0020640B"/>
    <w:rsid w:val="00212766"/>
    <w:rsid w:val="00270DA2"/>
    <w:rsid w:val="002A21BC"/>
    <w:rsid w:val="002C169E"/>
    <w:rsid w:val="002D22DA"/>
    <w:rsid w:val="002D50E9"/>
    <w:rsid w:val="002E43BE"/>
    <w:rsid w:val="002E6BF0"/>
    <w:rsid w:val="002F549E"/>
    <w:rsid w:val="002F7FE2"/>
    <w:rsid w:val="00304849"/>
    <w:rsid w:val="00316FAD"/>
    <w:rsid w:val="00350D7E"/>
    <w:rsid w:val="0036706F"/>
    <w:rsid w:val="0036728A"/>
    <w:rsid w:val="00371B3E"/>
    <w:rsid w:val="00373A45"/>
    <w:rsid w:val="00376251"/>
    <w:rsid w:val="003813B0"/>
    <w:rsid w:val="00384132"/>
    <w:rsid w:val="0038711F"/>
    <w:rsid w:val="003A443E"/>
    <w:rsid w:val="003B3636"/>
    <w:rsid w:val="003E60D1"/>
    <w:rsid w:val="003E7810"/>
    <w:rsid w:val="004234D1"/>
    <w:rsid w:val="00424264"/>
    <w:rsid w:val="00434419"/>
    <w:rsid w:val="00441834"/>
    <w:rsid w:val="00452337"/>
    <w:rsid w:val="00492BEB"/>
    <w:rsid w:val="004A6FD5"/>
    <w:rsid w:val="004B58A9"/>
    <w:rsid w:val="004E03D4"/>
    <w:rsid w:val="004E224D"/>
    <w:rsid w:val="004F4F9C"/>
    <w:rsid w:val="00516CEA"/>
    <w:rsid w:val="005309A4"/>
    <w:rsid w:val="0058406C"/>
    <w:rsid w:val="005B1B78"/>
    <w:rsid w:val="005B3B08"/>
    <w:rsid w:val="005C49E6"/>
    <w:rsid w:val="005E2955"/>
    <w:rsid w:val="00625142"/>
    <w:rsid w:val="00635C8F"/>
    <w:rsid w:val="0064014A"/>
    <w:rsid w:val="006879D2"/>
    <w:rsid w:val="006A3B7F"/>
    <w:rsid w:val="006A5E21"/>
    <w:rsid w:val="006A6EAF"/>
    <w:rsid w:val="006B430C"/>
    <w:rsid w:val="006B4D39"/>
    <w:rsid w:val="006F3D34"/>
    <w:rsid w:val="006F73E7"/>
    <w:rsid w:val="007105E2"/>
    <w:rsid w:val="00766402"/>
    <w:rsid w:val="007B50B2"/>
    <w:rsid w:val="0080743C"/>
    <w:rsid w:val="008154AA"/>
    <w:rsid w:val="00861BAA"/>
    <w:rsid w:val="0088496B"/>
    <w:rsid w:val="0089654F"/>
    <w:rsid w:val="008B7E20"/>
    <w:rsid w:val="008C599A"/>
    <w:rsid w:val="008C734C"/>
    <w:rsid w:val="008D370F"/>
    <w:rsid w:val="008E3A62"/>
    <w:rsid w:val="008F12E6"/>
    <w:rsid w:val="00900583"/>
    <w:rsid w:val="00925DE6"/>
    <w:rsid w:val="0093248B"/>
    <w:rsid w:val="00934658"/>
    <w:rsid w:val="00940C7A"/>
    <w:rsid w:val="009644B4"/>
    <w:rsid w:val="009B7463"/>
    <w:rsid w:val="009D25D1"/>
    <w:rsid w:val="009E204E"/>
    <w:rsid w:val="00A01513"/>
    <w:rsid w:val="00A103D2"/>
    <w:rsid w:val="00A23B3E"/>
    <w:rsid w:val="00A30CBB"/>
    <w:rsid w:val="00A3584E"/>
    <w:rsid w:val="00A46950"/>
    <w:rsid w:val="00A70043"/>
    <w:rsid w:val="00AA2252"/>
    <w:rsid w:val="00AA5F93"/>
    <w:rsid w:val="00AE5CFF"/>
    <w:rsid w:val="00B17D7F"/>
    <w:rsid w:val="00B32C28"/>
    <w:rsid w:val="00B46ABD"/>
    <w:rsid w:val="00B52375"/>
    <w:rsid w:val="00B641A3"/>
    <w:rsid w:val="00B64AE6"/>
    <w:rsid w:val="00B64DE2"/>
    <w:rsid w:val="00B80BA0"/>
    <w:rsid w:val="00B85B2F"/>
    <w:rsid w:val="00B91406"/>
    <w:rsid w:val="00B92743"/>
    <w:rsid w:val="00BA4F12"/>
    <w:rsid w:val="00BB116C"/>
    <w:rsid w:val="00BB3860"/>
    <w:rsid w:val="00BB639E"/>
    <w:rsid w:val="00BC09F5"/>
    <w:rsid w:val="00BC714B"/>
    <w:rsid w:val="00BE666A"/>
    <w:rsid w:val="00BF74E1"/>
    <w:rsid w:val="00C03658"/>
    <w:rsid w:val="00C15985"/>
    <w:rsid w:val="00C427DB"/>
    <w:rsid w:val="00C47D53"/>
    <w:rsid w:val="00C60A33"/>
    <w:rsid w:val="00C64D4B"/>
    <w:rsid w:val="00C92169"/>
    <w:rsid w:val="00CA04F3"/>
    <w:rsid w:val="00CA10D3"/>
    <w:rsid w:val="00CA25DA"/>
    <w:rsid w:val="00CC764A"/>
    <w:rsid w:val="00CD2288"/>
    <w:rsid w:val="00CD3E4F"/>
    <w:rsid w:val="00CD48DC"/>
    <w:rsid w:val="00CD7DFE"/>
    <w:rsid w:val="00CE3B0A"/>
    <w:rsid w:val="00CF0EE1"/>
    <w:rsid w:val="00CF449A"/>
    <w:rsid w:val="00D27DB2"/>
    <w:rsid w:val="00D509A5"/>
    <w:rsid w:val="00D638C1"/>
    <w:rsid w:val="00D64744"/>
    <w:rsid w:val="00D92A41"/>
    <w:rsid w:val="00D93877"/>
    <w:rsid w:val="00DA7329"/>
    <w:rsid w:val="00DE4996"/>
    <w:rsid w:val="00E0264E"/>
    <w:rsid w:val="00E2745D"/>
    <w:rsid w:val="00E43DE5"/>
    <w:rsid w:val="00E5318E"/>
    <w:rsid w:val="00EB216B"/>
    <w:rsid w:val="00EB45DC"/>
    <w:rsid w:val="00EC3F63"/>
    <w:rsid w:val="00ED59E7"/>
    <w:rsid w:val="00F26DE7"/>
    <w:rsid w:val="00F351F0"/>
    <w:rsid w:val="00F51F37"/>
    <w:rsid w:val="00F575CF"/>
    <w:rsid w:val="00F62D30"/>
    <w:rsid w:val="00F62F53"/>
    <w:rsid w:val="00F672A2"/>
    <w:rsid w:val="00F75F84"/>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91EEEF8"/>
  <w15:chartTrackingRefBased/>
  <w15:docId w15:val="{D1752A0B-D756-450E-8013-F75A8F38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9"/>
      <w:b/>
      <w:bCs/>
      <w:smallCaps/>
      <w:szCs w:val="28"/>
    </w:rPr>
  </w:style>
  <w:style w:type="paragraph" w:styleId="Titolo2">
    <w:name w:val="heading 2"/>
    <w:basedOn w:val="Normale"/>
    <w:qFormat/>
    <w:pPr>
      <w:keepNext/>
      <w:outlineLvl w:val="1"/>
    </w:pPr>
    <w:rPr>
      <w:rFonts w:eastAsia="font469"/>
      <w:b/>
      <w:bCs/>
      <w:szCs w:val="26"/>
    </w:rPr>
  </w:style>
  <w:style w:type="paragraph" w:styleId="Titolo3">
    <w:name w:val="heading 3"/>
    <w:basedOn w:val="Normale"/>
    <w:qFormat/>
    <w:pPr>
      <w:keepNext/>
      <w:outlineLvl w:val="2"/>
    </w:pPr>
    <w:rPr>
      <w:rFonts w:eastAsia="font469"/>
      <w:bCs/>
      <w:i/>
    </w:rPr>
  </w:style>
  <w:style w:type="paragraph" w:styleId="Titolo4">
    <w:name w:val="heading 4"/>
    <w:basedOn w:val="Normale"/>
    <w:qFormat/>
    <w:pPr>
      <w:keepNext/>
      <w:outlineLvl w:val="3"/>
    </w:pPr>
    <w:rPr>
      <w:rFonts w:eastAsia="font4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9" w:hAnsi="Times New Roman" w:cs="Times New Roman"/>
      <w:b/>
      <w:bCs/>
      <w:smallCaps/>
      <w:sz w:val="24"/>
      <w:szCs w:val="28"/>
      <w:lang w:eastAsia="it-IT" w:bidi="it-IT"/>
    </w:rPr>
  </w:style>
  <w:style w:type="character" w:customStyle="1" w:styleId="Titolo2Carattere">
    <w:name w:val="Titolo 2 Carattere"/>
    <w:rPr>
      <w:rFonts w:ascii="Times New Roman" w:eastAsia="font469" w:hAnsi="Times New Roman" w:cs="Times New Roman"/>
      <w:b/>
      <w:bCs/>
      <w:sz w:val="24"/>
      <w:szCs w:val="26"/>
      <w:lang w:eastAsia="it-IT" w:bidi="it-IT"/>
    </w:rPr>
  </w:style>
  <w:style w:type="character" w:customStyle="1" w:styleId="Titolo3Carattere">
    <w:name w:val="Titolo 3 Carattere"/>
    <w:rPr>
      <w:rFonts w:ascii="Times New Roman" w:eastAsia="font469" w:hAnsi="Times New Roman" w:cs="Times New Roman"/>
      <w:bCs/>
      <w:i/>
      <w:sz w:val="24"/>
      <w:lang w:eastAsia="it-IT" w:bidi="it-IT"/>
    </w:rPr>
  </w:style>
  <w:style w:type="character" w:customStyle="1" w:styleId="Titolo4Carattere">
    <w:name w:val="Titolo 4 Carattere"/>
    <w:rPr>
      <w:rFonts w:ascii="Times New Roman" w:eastAsia="font4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376251"/>
    <w:pPr>
      <w:suppressAutoHyphens w:val="0"/>
      <w:spacing w:before="100" w:beforeAutospacing="1" w:after="100" w:afterAutospacing="1"/>
    </w:pPr>
    <w:rPr>
      <w:rFonts w:eastAsia="Times New Roman"/>
      <w:color w:val="auto"/>
      <w:kern w:val="0"/>
      <w:szCs w:val="24"/>
      <w:lang w:bidi="ar-SA"/>
    </w:rPr>
  </w:style>
  <w:style w:type="paragraph" w:customStyle="1" w:styleId="Default">
    <w:name w:val="Default"/>
    <w:rsid w:val="00BE666A"/>
    <w:pPr>
      <w:autoSpaceDE w:val="0"/>
      <w:autoSpaceDN w:val="0"/>
      <w:adjustRightInd w:val="0"/>
    </w:pPr>
    <w:rPr>
      <w:color w:val="000000"/>
      <w:sz w:val="24"/>
      <w:szCs w:val="24"/>
    </w:rPr>
  </w:style>
  <w:style w:type="character" w:customStyle="1" w:styleId="Grassetto">
    <w:name w:val="Grassetto"/>
    <w:rsid w:val="005B1B78"/>
    <w:rPr>
      <w:rFonts w:ascii="Trebuchet MS" w:hAnsi="Trebuchet MS"/>
      <w:b/>
      <w:bCs/>
      <w:sz w:val="20"/>
    </w:rPr>
  </w:style>
  <w:style w:type="paragraph" w:customStyle="1" w:styleId="Indirizzo">
    <w:name w:val="Indirizzo"/>
    <w:basedOn w:val="Normale"/>
    <w:rsid w:val="005B1B78"/>
    <w:pPr>
      <w:widowControl w:val="0"/>
      <w:tabs>
        <w:tab w:val="left" w:pos="5103"/>
      </w:tabs>
      <w:suppressAutoHyphens w:val="0"/>
      <w:spacing w:before="0" w:after="0" w:line="300" w:lineRule="exact"/>
      <w:ind w:left="5103"/>
      <w:jc w:val="both"/>
    </w:pPr>
    <w:rPr>
      <w:rFonts w:ascii="Trebuchet MS" w:eastAsia="Times New Roman" w:hAnsi="Trebuchet MS"/>
      <w:color w:val="auto"/>
      <w:kern w:val="0"/>
      <w:sz w:val="20"/>
      <w:szCs w:val="24"/>
      <w:lang w:bidi="ar-SA"/>
    </w:rPr>
  </w:style>
  <w:style w:type="paragraph" w:styleId="Numeroelenco">
    <w:name w:val="List Number"/>
    <w:basedOn w:val="Normale"/>
    <w:rsid w:val="005B1B78"/>
    <w:pPr>
      <w:widowControl w:val="0"/>
      <w:numPr>
        <w:numId w:val="19"/>
      </w:numPr>
      <w:suppressAutoHyphens w:val="0"/>
      <w:spacing w:before="0" w:after="0" w:line="520" w:lineRule="exact"/>
      <w:ind w:left="357" w:hanging="357"/>
      <w:jc w:val="both"/>
    </w:pPr>
    <w:rPr>
      <w:rFonts w:ascii="Trebuchet MS" w:eastAsia="Times New Roman" w:hAnsi="Trebuchet MS"/>
      <w:color w:val="auto"/>
      <w:kern w:val="0"/>
      <w:sz w:val="20"/>
      <w:szCs w:val="20"/>
      <w:lang w:bidi="ar-SA"/>
    </w:rPr>
  </w:style>
  <w:style w:type="paragraph" w:customStyle="1" w:styleId="Corsivoblu">
    <w:name w:val="Corsivo blu"/>
    <w:basedOn w:val="Normale"/>
    <w:link w:val="CorsivobluCarattere"/>
    <w:autoRedefine/>
    <w:rsid w:val="005B1B78"/>
    <w:pPr>
      <w:widowControl w:val="0"/>
      <w:suppressAutoHyphens w:val="0"/>
      <w:spacing w:before="0" w:after="0" w:line="300" w:lineRule="exact"/>
      <w:jc w:val="both"/>
    </w:pPr>
    <w:rPr>
      <w:rFonts w:ascii="Trebuchet MS" w:eastAsia="Times New Roman" w:hAnsi="Trebuchet MS"/>
      <w:i/>
      <w:color w:val="0000FF"/>
      <w:kern w:val="0"/>
      <w:sz w:val="20"/>
      <w:szCs w:val="20"/>
      <w:lang w:bidi="ar-SA"/>
    </w:rPr>
  </w:style>
  <w:style w:type="character" w:customStyle="1" w:styleId="CorsivobluCarattere">
    <w:name w:val="Corsivo blu Carattere"/>
    <w:link w:val="Corsivoblu"/>
    <w:rsid w:val="005B1B78"/>
    <w:rPr>
      <w:rFonts w:ascii="Trebuchet MS" w:hAnsi="Trebuchet MS"/>
      <w:i/>
      <w:color w:val="0000FF"/>
    </w:rPr>
  </w:style>
  <w:style w:type="paragraph" w:customStyle="1" w:styleId="Heading11ghostg">
    <w:name w:val="Heading 1.1 ghost.g"/>
    <w:basedOn w:val="Normale"/>
    <w:next w:val="Normale"/>
    <w:rsid w:val="005B1B78"/>
    <w:pPr>
      <w:keepNext/>
      <w:keepLines/>
      <w:widowControl w:val="0"/>
      <w:suppressAutoHyphens w:val="0"/>
      <w:spacing w:before="240" w:after="240" w:line="300" w:lineRule="exact"/>
      <w:ind w:left="426" w:hanging="426"/>
      <w:jc w:val="both"/>
      <w:outlineLvl w:val="0"/>
    </w:pPr>
    <w:rPr>
      <w:rFonts w:ascii="Trebuchet MS" w:eastAsia="Times New Roman" w:hAnsi="Trebuchet MS"/>
      <w:b/>
      <w:caps/>
      <w:color w:val="auto"/>
      <w:kern w:val="0"/>
      <w:sz w:val="22"/>
      <w:szCs w:val="20"/>
      <w:lang w:eastAsia="en-US" w:bidi="ar-SA"/>
    </w:rPr>
  </w:style>
  <w:style w:type="paragraph" w:customStyle="1" w:styleId="StileNumeroelencoInterlineaesatta15pt">
    <w:name w:val="Stile Numero elenco + Interlinea esatta 15 pt"/>
    <w:basedOn w:val="Numeroelenco"/>
    <w:rsid w:val="005B1B78"/>
    <w:pPr>
      <w:spacing w:line="30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171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D74CCD8336F84FB8A746D983A5AF01" ma:contentTypeVersion="15" ma:contentTypeDescription="Creare un nuovo documento." ma:contentTypeScope="" ma:versionID="36bd8612cdb57bc494ce40cd85a96326">
  <xsd:schema xmlns:xsd="http://www.w3.org/2001/XMLSchema" xmlns:xs="http://www.w3.org/2001/XMLSchema" xmlns:p="http://schemas.microsoft.com/office/2006/metadata/properties" xmlns:ns2="5f2d7478-10da-453c-a348-53e3545252c0" xmlns:ns3="42a8111e-54bb-45a0-8aab-932787865a54" targetNamespace="http://schemas.microsoft.com/office/2006/metadata/properties" ma:root="true" ma:fieldsID="ddb1a6bcc4bc15c3a8010ae388a54646" ns2:_="" ns3:_="">
    <xsd:import namespace="5f2d7478-10da-453c-a348-53e3545252c0"/>
    <xsd:import namespace="42a8111e-54bb-45a0-8aab-932787865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Segnatur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d7478-10da-453c-a348-53e35452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Segnatura" ma:index="21" nillable="true" ma:displayName="Segnatura" ma:internalName="Segnatura">
      <xsd:simpleType>
        <xsd:restriction base="dms:Text">
          <xsd:maxLength value="30"/>
        </xsd:restriction>
      </xsd:simpleType>
    </xsd:element>
    <xsd:element name="_Flow_SignoffStatus" ma:index="22"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8111e-54bb-45a0-8aab-932787865a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eaedd3-089d-4757-b2e6-01e3d32faea8}" ma:internalName="TaxCatchAll" ma:showField="CatchAllData" ma:web="42a8111e-54bb-45a0-8aab-932787865a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gnatura xmlns="5f2d7478-10da-453c-a348-53e3545252c0" xsi:nil="true"/>
    <TaxCatchAll xmlns="42a8111e-54bb-45a0-8aab-932787865a54" xsi:nil="true"/>
    <_Flow_SignoffStatus xmlns="5f2d7478-10da-453c-a348-53e3545252c0" xsi:nil="true"/>
    <lcf76f155ced4ddcb4097134ff3c332f xmlns="5f2d7478-10da-453c-a348-53e3545252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E3D6-A81A-4B7F-939D-B2F829605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d7478-10da-453c-a348-53e3545252c0"/>
    <ds:schemaRef ds:uri="42a8111e-54bb-45a0-8aab-932787865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6B4F5-C187-4E4D-86FD-9B349ECFABA1}">
  <ds:schemaRefs>
    <ds:schemaRef ds:uri="http://schemas.microsoft.com/sharepoint/v3/contenttype/forms"/>
  </ds:schemaRefs>
</ds:datastoreItem>
</file>

<file path=customXml/itemProps3.xml><?xml version="1.0" encoding="utf-8"?>
<ds:datastoreItem xmlns:ds="http://schemas.openxmlformats.org/officeDocument/2006/customXml" ds:itemID="{7EB4E8D5-1107-4F93-82E3-CCB740C90FED}">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42a8111e-54bb-45a0-8aab-932787865a54"/>
    <ds:schemaRef ds:uri="5f2d7478-10da-453c-a348-53e3545252c0"/>
    <ds:schemaRef ds:uri="http://schemas.microsoft.com/office/2006/metadata/properties"/>
  </ds:schemaRefs>
</ds:datastoreItem>
</file>

<file path=customXml/itemProps4.xml><?xml version="1.0" encoding="utf-8"?>
<ds:datastoreItem xmlns:ds="http://schemas.openxmlformats.org/officeDocument/2006/customXml" ds:itemID="{91C58A96-8548-432E-AC21-A9375986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1196</Words>
  <Characters>6820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8001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Rhodio Raimondo</cp:lastModifiedBy>
  <cp:revision>7</cp:revision>
  <cp:lastPrinted>2016-07-15T13:50:00Z</cp:lastPrinted>
  <dcterms:created xsi:type="dcterms:W3CDTF">2023-06-19T11:22:00Z</dcterms:created>
  <dcterms:modified xsi:type="dcterms:W3CDTF">2023-06-29T19:32:00Z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0x0101005FD74CCD8336F84FB8A746D983A5AF01</vt:lpwstr>
  </property>
  <property fmtid="{D5CDD505-2E9C-101B-9397-08002B2CF9AE}" pid="10" name="MediaServiceImageTags">
    <vt:lpwstr/>
  </property>
</Properties>
</file>